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608408">
    <w:multiLevelType w:val="hybridMultilevel"/>
    <w:lvl w:ilvl="0" w:tplc="39253728">
      <w:start w:val="1"/>
      <w:numFmt w:val="decimal"/>
      <w:lvlText w:val="%1."/>
      <w:lvlJc w:val="left"/>
      <w:pPr>
        <w:ind w:left="720" w:hanging="360"/>
      </w:pPr>
    </w:lvl>
    <w:lvl w:ilvl="1" w:tplc="39253728" w:tentative="1">
      <w:start w:val="1"/>
      <w:numFmt w:val="lowerLetter"/>
      <w:lvlText w:val="%2."/>
      <w:lvlJc w:val="left"/>
      <w:pPr>
        <w:ind w:left="1440" w:hanging="360"/>
      </w:pPr>
    </w:lvl>
    <w:lvl w:ilvl="2" w:tplc="39253728" w:tentative="1">
      <w:start w:val="1"/>
      <w:numFmt w:val="lowerRoman"/>
      <w:lvlText w:val="%3."/>
      <w:lvlJc w:val="right"/>
      <w:pPr>
        <w:ind w:left="2160" w:hanging="180"/>
      </w:pPr>
    </w:lvl>
    <w:lvl w:ilvl="3" w:tplc="39253728" w:tentative="1">
      <w:start w:val="1"/>
      <w:numFmt w:val="decimal"/>
      <w:lvlText w:val="%4."/>
      <w:lvlJc w:val="left"/>
      <w:pPr>
        <w:ind w:left="2880" w:hanging="360"/>
      </w:pPr>
    </w:lvl>
    <w:lvl w:ilvl="4" w:tplc="39253728" w:tentative="1">
      <w:start w:val="1"/>
      <w:numFmt w:val="lowerLetter"/>
      <w:lvlText w:val="%5."/>
      <w:lvlJc w:val="left"/>
      <w:pPr>
        <w:ind w:left="3600" w:hanging="360"/>
      </w:pPr>
    </w:lvl>
    <w:lvl w:ilvl="5" w:tplc="39253728" w:tentative="1">
      <w:start w:val="1"/>
      <w:numFmt w:val="lowerRoman"/>
      <w:lvlText w:val="%6."/>
      <w:lvlJc w:val="right"/>
      <w:pPr>
        <w:ind w:left="4320" w:hanging="180"/>
      </w:pPr>
    </w:lvl>
    <w:lvl w:ilvl="6" w:tplc="39253728" w:tentative="1">
      <w:start w:val="1"/>
      <w:numFmt w:val="decimal"/>
      <w:lvlText w:val="%7."/>
      <w:lvlJc w:val="left"/>
      <w:pPr>
        <w:ind w:left="5040" w:hanging="360"/>
      </w:pPr>
    </w:lvl>
    <w:lvl w:ilvl="7" w:tplc="39253728" w:tentative="1">
      <w:start w:val="1"/>
      <w:numFmt w:val="lowerLetter"/>
      <w:lvlText w:val="%8."/>
      <w:lvlJc w:val="left"/>
      <w:pPr>
        <w:ind w:left="5760" w:hanging="360"/>
      </w:pPr>
    </w:lvl>
    <w:lvl w:ilvl="8" w:tplc="39253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08407">
    <w:multiLevelType w:val="hybridMultilevel"/>
    <w:lvl w:ilvl="0" w:tplc="972741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608407">
    <w:abstractNumId w:val="18608407"/>
  </w:num>
  <w:num w:numId="18608408">
    <w:abstractNumId w:val="186084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